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r w:rsidRPr="0033335A">
        <w:rPr>
          <w:rFonts w:ascii="Avenir Book" w:hAnsi="Avenir Book" w:cs="Helvetica"/>
          <w:color w:val="262626"/>
          <w:sz w:val="20"/>
          <w:szCs w:val="20"/>
        </w:rPr>
        <w:t>Once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FFFFFF"/>
          <w:sz w:val="20"/>
          <w:szCs w:val="20"/>
        </w:rPr>
      </w:pPr>
      <w:proofErr w:type="spellStart"/>
      <w:r w:rsidRPr="0033335A">
        <w:rPr>
          <w:rFonts w:ascii="Avenir Book" w:hAnsi="Avenir Book" w:cs="Helvetica"/>
          <w:color w:val="262626"/>
          <w:sz w:val="20"/>
          <w:szCs w:val="20"/>
        </w:rPr>
        <w:t>Hunry</w:t>
      </w:r>
      <w:proofErr w:type="spell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and cold, I stood in a doorway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on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</w:t>
      </w:r>
      <w:proofErr w:type="spellStart"/>
      <w:r w:rsidRPr="0033335A">
        <w:rPr>
          <w:rFonts w:ascii="Avenir Book" w:hAnsi="Avenir Book" w:cs="Helvetica"/>
          <w:color w:val="262626"/>
          <w:sz w:val="20"/>
          <w:szCs w:val="20"/>
        </w:rPr>
        <w:t>Delancey</w:t>
      </w:r>
      <w:proofErr w:type="spell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Street in 1946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as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the rain came down. The worst part is this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is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not from a bad movie. I'd read Dos </w:t>
      </w:r>
      <w:proofErr w:type="spellStart"/>
      <w:r w:rsidRPr="0033335A">
        <w:rPr>
          <w:rFonts w:ascii="Avenir Book" w:hAnsi="Avenir Book" w:cs="Helvetica"/>
          <w:color w:val="262626"/>
          <w:sz w:val="20"/>
          <w:szCs w:val="20"/>
        </w:rPr>
        <w:t>Passos</w:t>
      </w:r>
      <w:proofErr w:type="spellEnd"/>
      <w:r w:rsidRPr="0033335A">
        <w:rPr>
          <w:rFonts w:ascii="Avenir Book" w:hAnsi="Avenir Book" w:cs="Helvetica"/>
          <w:color w:val="262626"/>
          <w:sz w:val="20"/>
          <w:szCs w:val="20"/>
        </w:rPr>
        <w:t>'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r w:rsidRPr="0033335A">
        <w:rPr>
          <w:rFonts w:ascii="Avenir Book" w:hAnsi="Avenir Book" w:cs="Helvetica"/>
          <w:color w:val="262626"/>
          <w:sz w:val="20"/>
          <w:szCs w:val="20"/>
        </w:rPr>
        <w:t>USA and thought, "Before the night ends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my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life will change." A stranger would stop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to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ask for my help, a single stranger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more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needy than I, if such a woman</w:t>
      </w:r>
      <w:bookmarkStart w:id="0" w:name="_GoBack"/>
      <w:bookmarkEnd w:id="0"/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were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possible. I still had cigarettes,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damp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matches, and an inaccurate map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of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Manhattan in my head, and the change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from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the one $20 traveler's check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r w:rsidRPr="0033335A">
        <w:rPr>
          <w:rFonts w:ascii="Avenir Book" w:hAnsi="Avenir Book" w:cs="Helvetica"/>
          <w:color w:val="262626"/>
          <w:sz w:val="20"/>
          <w:szCs w:val="20"/>
        </w:rPr>
        <w:t>I'd cashed in a dairy restaurant where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the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amazed owner actually proclaimed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to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the busy heads, "They got Jews in Detroit!"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r w:rsidRPr="0033335A">
        <w:rPr>
          <w:rFonts w:ascii="Avenir Book" w:hAnsi="Avenir Book" w:cs="Helvetica"/>
          <w:color w:val="262626"/>
          <w:sz w:val="20"/>
          <w:szCs w:val="20"/>
        </w:rPr>
        <w:t>You can forgive the night. No one else was dumb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enough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to be out. Sure, it was Easter.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Was I expecting crocus and </w:t>
      </w: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lilac</w:t>
      </w:r>
      <w:proofErr w:type="gramEnd"/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to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burst from the pavement and sweeten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the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air the way they did in Michigan once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upon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a time? This wouldn't be so bad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if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you were only young once. Once would be fine.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r w:rsidRPr="0033335A">
        <w:rPr>
          <w:rFonts w:ascii="Avenir Book" w:hAnsi="Avenir Book" w:cs="Helvetica"/>
          <w:color w:val="262626"/>
          <w:sz w:val="20"/>
          <w:szCs w:val="20"/>
        </w:rPr>
        <w:t>You stand out in the rain once and get wet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expecting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to enter fiction. You huddle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under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the Williamsburg Bridge posing for Life.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r w:rsidRPr="0033335A">
        <w:rPr>
          <w:rFonts w:ascii="Avenir Book" w:hAnsi="Avenir Book" w:cs="Helvetica"/>
          <w:color w:val="262626"/>
          <w:sz w:val="20"/>
          <w:szCs w:val="20"/>
        </w:rPr>
        <w:t>You trek to the Owl Hotel to lie awake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in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a room the size of a cat box and smell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the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dawn as it leaks under the shade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with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the damp welcome you deserve. Just the once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you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earn your doctorate in mismanagement.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r w:rsidRPr="0033335A">
        <w:rPr>
          <w:rFonts w:ascii="Avenir Book" w:hAnsi="Avenir Book" w:cs="Helvetica"/>
          <w:color w:val="262626"/>
          <w:sz w:val="20"/>
          <w:szCs w:val="20"/>
        </w:rPr>
        <w:t>So I was eighteen, once, fifty years ago,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a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kid from a small town with big ideas.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r w:rsidRPr="0033335A">
        <w:rPr>
          <w:rFonts w:ascii="Avenir Book" w:hAnsi="Avenir Book" w:cs="Helvetica"/>
          <w:color w:val="262626"/>
          <w:sz w:val="20"/>
          <w:szCs w:val="20"/>
        </w:rPr>
        <w:t>Gatsby said if Detroit is your idea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of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a small town you need another idea,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and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I needed several. I retied my shoes, washed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my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face, brushed my teeth with a furry tongue,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counted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out my $11.80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on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the broken bed, and decided the time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had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come to mature. How else can I </w:t>
      </w: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explain</w:t>
      </w:r>
      <w:proofErr w:type="gramEnd"/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voting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for Adlai Stevenson once and once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again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>, planting a lemon tree in hard pan,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loaning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my Charlie Parker 78s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to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an out-of-work actor, eating pork loin</w:t>
      </w:r>
    </w:p>
    <w:p w:rsidR="0033335A" w:rsidRPr="0033335A" w:rsidRDefault="0033335A" w:rsidP="0033335A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62626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barbecued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on Passover, tangoing</w:t>
      </w:r>
    </w:p>
    <w:p w:rsidR="00722FDE" w:rsidRPr="0033335A" w:rsidRDefault="0033335A" w:rsidP="0033335A">
      <w:pPr>
        <w:rPr>
          <w:rFonts w:ascii="Avenir Book" w:hAnsi="Avenir Book"/>
          <w:sz w:val="20"/>
          <w:szCs w:val="20"/>
        </w:rPr>
      </w:pPr>
      <w:proofErr w:type="gramStart"/>
      <w:r w:rsidRPr="0033335A">
        <w:rPr>
          <w:rFonts w:ascii="Avenir Book" w:hAnsi="Avenir Book" w:cs="Helvetica"/>
          <w:color w:val="262626"/>
          <w:sz w:val="20"/>
          <w:szCs w:val="20"/>
        </w:rPr>
        <w:t>perfectly</w:t>
      </w:r>
      <w:proofErr w:type="gramEnd"/>
      <w:r w:rsidRPr="0033335A">
        <w:rPr>
          <w:rFonts w:ascii="Avenir Book" w:hAnsi="Avenir Book" w:cs="Helvetica"/>
          <w:color w:val="262626"/>
          <w:sz w:val="20"/>
          <w:szCs w:val="20"/>
        </w:rPr>
        <w:t xml:space="preserve"> without music even with you? </w:t>
      </w:r>
    </w:p>
    <w:sectPr w:rsidR="00722FDE" w:rsidRPr="0033335A" w:rsidSect="0033335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5A"/>
    <w:rsid w:val="0033335A"/>
    <w:rsid w:val="004B6ED5"/>
    <w:rsid w:val="0072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4B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1514</Characters>
  <Application>Microsoft Macintosh Word</Application>
  <DocSecurity>0</DocSecurity>
  <Lines>28</Lines>
  <Paragraphs>5</Paragraphs>
  <ScaleCrop>false</ScaleCrop>
  <Company>The Levy Launch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Levy</dc:creator>
  <cp:keywords/>
  <dc:description/>
  <cp:lastModifiedBy>Elijah Levy</cp:lastModifiedBy>
  <cp:revision>1</cp:revision>
  <dcterms:created xsi:type="dcterms:W3CDTF">2015-06-21T21:15:00Z</dcterms:created>
  <dcterms:modified xsi:type="dcterms:W3CDTF">2015-06-21T21:17:00Z</dcterms:modified>
</cp:coreProperties>
</file>